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87EF" w14:textId="77777777" w:rsidR="00AE434D" w:rsidRPr="00FD528A" w:rsidRDefault="00FD528A" w:rsidP="00FD528A">
      <w:pPr>
        <w:jc w:val="center"/>
        <w:rPr>
          <w:b/>
          <w:sz w:val="28"/>
          <w:szCs w:val="28"/>
        </w:rPr>
      </w:pPr>
      <w:r w:rsidRPr="00FD528A">
        <w:rPr>
          <w:b/>
          <w:sz w:val="28"/>
          <w:szCs w:val="28"/>
        </w:rPr>
        <w:t>Woodland School Board/Superintendent Retreat</w:t>
      </w:r>
    </w:p>
    <w:p w14:paraId="72599285" w14:textId="77777777" w:rsidR="00FD528A" w:rsidRDefault="00FD528A" w:rsidP="00FD528A">
      <w:pPr>
        <w:jc w:val="center"/>
      </w:pPr>
      <w:r>
        <w:t>January 20, 2014</w:t>
      </w:r>
    </w:p>
    <w:p w14:paraId="7156E915" w14:textId="77777777" w:rsidR="00FD528A" w:rsidRDefault="00FD528A" w:rsidP="00FD528A">
      <w:pPr>
        <w:jc w:val="center"/>
      </w:pPr>
      <w:r>
        <w:t>9am-3pm</w:t>
      </w:r>
    </w:p>
    <w:p w14:paraId="2E38B2B5" w14:textId="77777777" w:rsidR="00FD528A" w:rsidRDefault="00FD528A" w:rsidP="00FD528A">
      <w:pPr>
        <w:jc w:val="center"/>
      </w:pPr>
    </w:p>
    <w:p w14:paraId="502C88C5" w14:textId="77777777" w:rsidR="00FD528A" w:rsidRDefault="00FD528A" w:rsidP="00FD528A">
      <w:pPr>
        <w:jc w:val="center"/>
      </w:pPr>
      <w:r>
        <w:t>Meriwether Club House</w:t>
      </w:r>
    </w:p>
    <w:p w14:paraId="5787BE30" w14:textId="77777777" w:rsidR="00FD528A" w:rsidRDefault="00FD528A" w:rsidP="00FD528A">
      <w:pPr>
        <w:jc w:val="center"/>
      </w:pPr>
      <w:r>
        <w:t>1743 Meriwether Lane</w:t>
      </w:r>
      <w:bookmarkStart w:id="0" w:name="_GoBack"/>
      <w:bookmarkEnd w:id="0"/>
    </w:p>
    <w:p w14:paraId="0D98225D" w14:textId="77777777" w:rsidR="00FD528A" w:rsidRDefault="00FD528A" w:rsidP="00FD528A">
      <w:pPr>
        <w:jc w:val="center"/>
      </w:pPr>
      <w:r>
        <w:t>Woodland, WA 98674</w:t>
      </w:r>
    </w:p>
    <w:p w14:paraId="206B04FB" w14:textId="77777777" w:rsidR="00FD528A" w:rsidRDefault="00FD528A" w:rsidP="00FD528A">
      <w:pPr>
        <w:jc w:val="center"/>
      </w:pPr>
    </w:p>
    <w:p w14:paraId="44AAD7B1" w14:textId="77777777" w:rsidR="00FD528A" w:rsidRDefault="00FD528A" w:rsidP="00FD528A"/>
    <w:p w14:paraId="69217837" w14:textId="77777777" w:rsidR="00FD528A" w:rsidRDefault="00FD528A" w:rsidP="00FD528A">
      <w:r>
        <w:t>9:00</w:t>
      </w:r>
      <w:r>
        <w:tab/>
        <w:t>Continental Breakfast/Agenda Review</w:t>
      </w:r>
    </w:p>
    <w:p w14:paraId="0AA5B80D" w14:textId="77777777" w:rsidR="00D27FD5" w:rsidRDefault="00D27FD5" w:rsidP="00FD528A"/>
    <w:p w14:paraId="56E77467" w14:textId="77777777" w:rsidR="00D27FD5" w:rsidRDefault="00FD528A" w:rsidP="00FD528A">
      <w:r>
        <w:t>9:10</w:t>
      </w:r>
      <w:r>
        <w:tab/>
      </w:r>
      <w:r w:rsidR="00D27FD5">
        <w:t>Review of Board Goals</w:t>
      </w:r>
    </w:p>
    <w:p w14:paraId="7F5B2C5B" w14:textId="67C1A361" w:rsidR="00D27FD5" w:rsidRDefault="00D27FD5" w:rsidP="00FD528A">
      <w:r>
        <w:tab/>
        <w:t>(Overview and BRIEF discussion of intent and progress)</w:t>
      </w:r>
    </w:p>
    <w:p w14:paraId="53E9BC99" w14:textId="77777777" w:rsidR="00D27FD5" w:rsidRDefault="00D27FD5" w:rsidP="00FD528A"/>
    <w:p w14:paraId="440DCACB" w14:textId="5C4ADA5F" w:rsidR="00FD528A" w:rsidRDefault="00D27FD5" w:rsidP="00FD528A">
      <w:r>
        <w:t>9:30</w:t>
      </w:r>
      <w:r>
        <w:tab/>
      </w:r>
      <w:proofErr w:type="spellStart"/>
      <w:r>
        <w:t>Boardsmanship</w:t>
      </w:r>
      <w:proofErr w:type="spellEnd"/>
      <w:r>
        <w:t xml:space="preserve"> (Goal “six”)</w:t>
      </w:r>
    </w:p>
    <w:p w14:paraId="799ED992" w14:textId="27FC12A8" w:rsidR="00D27FD5" w:rsidRDefault="00D27FD5" w:rsidP="00D27FD5">
      <w:pPr>
        <w:pStyle w:val="ListParagraph"/>
        <w:numPr>
          <w:ilvl w:val="0"/>
          <w:numId w:val="19"/>
        </w:numPr>
      </w:pPr>
      <w:r>
        <w:t>Review &amp; Discuss Board Self-Assessment</w:t>
      </w:r>
    </w:p>
    <w:p w14:paraId="41CE7219" w14:textId="08B1F137" w:rsidR="00D27FD5" w:rsidRDefault="00D27FD5" w:rsidP="00D27FD5">
      <w:pPr>
        <w:pStyle w:val="ListParagraph"/>
        <w:numPr>
          <w:ilvl w:val="0"/>
          <w:numId w:val="19"/>
        </w:numPr>
      </w:pPr>
      <w:r>
        <w:t>Review/Discuss/Revise Board Operating Principles</w:t>
      </w:r>
    </w:p>
    <w:p w14:paraId="7F9F41DA" w14:textId="77777777" w:rsidR="00450EC5" w:rsidRDefault="00450EC5" w:rsidP="00450EC5">
      <w:pPr>
        <w:pStyle w:val="ListParagraph"/>
        <w:numPr>
          <w:ilvl w:val="0"/>
          <w:numId w:val="19"/>
        </w:numPr>
      </w:pPr>
      <w:r>
        <w:t>Short-term &amp; l</w:t>
      </w:r>
      <w:r>
        <w:t>ong</w:t>
      </w:r>
      <w:r>
        <w:t>-term outcomes, priorities, and measures</w:t>
      </w:r>
    </w:p>
    <w:p w14:paraId="0C648E40" w14:textId="1BFAFD78" w:rsidR="00D27FD5" w:rsidRDefault="00450EC5" w:rsidP="00450EC5">
      <w:pPr>
        <w:pStyle w:val="ListParagraph"/>
        <w:ind w:left="1440"/>
      </w:pPr>
      <w:proofErr w:type="gramStart"/>
      <w:r>
        <w:t>s</w:t>
      </w:r>
      <w:r w:rsidR="00D27FD5">
        <w:t>pecific</w:t>
      </w:r>
      <w:proofErr w:type="gramEnd"/>
      <w:r w:rsidR="00D27FD5">
        <w:t xml:space="preserve"> to </w:t>
      </w:r>
      <w:r>
        <w:t>b</w:t>
      </w:r>
      <w:r w:rsidR="00D27FD5">
        <w:t xml:space="preserve">oard </w:t>
      </w:r>
      <w:r>
        <w:t>f</w:t>
      </w:r>
      <w:r w:rsidR="00D27FD5">
        <w:t xml:space="preserve">unction and </w:t>
      </w:r>
      <w:r>
        <w:t>b</w:t>
      </w:r>
      <w:r w:rsidR="00D27FD5">
        <w:t>oard/</w:t>
      </w:r>
      <w:r>
        <w:t>s</w:t>
      </w:r>
      <w:r w:rsidR="00D27FD5">
        <w:t xml:space="preserve">uperintendent </w:t>
      </w:r>
      <w:r>
        <w:t>roles and r</w:t>
      </w:r>
      <w:r w:rsidR="00D27FD5">
        <w:t>elationship</w:t>
      </w:r>
      <w:r>
        <w:t>.</w:t>
      </w:r>
    </w:p>
    <w:p w14:paraId="6029AE67" w14:textId="77777777" w:rsidR="00FD528A" w:rsidRDefault="00FD528A" w:rsidP="00FD528A"/>
    <w:p w14:paraId="06DB6324" w14:textId="10D49F02" w:rsidR="00D27FD5" w:rsidRDefault="00D27FD5" w:rsidP="00FD528A">
      <w:r>
        <w:t>10:45</w:t>
      </w:r>
      <w:r>
        <w:tab/>
        <w:t>Teaching and Learning  (Goal One)</w:t>
      </w:r>
    </w:p>
    <w:p w14:paraId="292CD877" w14:textId="3ACC9B11" w:rsidR="00D27FD5" w:rsidRDefault="00D27FD5" w:rsidP="00D27FD5">
      <w:pPr>
        <w:pStyle w:val="ListParagraph"/>
        <w:numPr>
          <w:ilvl w:val="0"/>
          <w:numId w:val="20"/>
        </w:numPr>
      </w:pPr>
      <w:r>
        <w:t>Common Core State Standards</w:t>
      </w:r>
    </w:p>
    <w:p w14:paraId="38792725" w14:textId="77FAFF70" w:rsidR="00D27FD5" w:rsidRDefault="00D27FD5" w:rsidP="00D27FD5">
      <w:pPr>
        <w:pStyle w:val="ListParagraph"/>
        <w:numPr>
          <w:ilvl w:val="0"/>
          <w:numId w:val="20"/>
        </w:numPr>
      </w:pPr>
      <w:r>
        <w:t>Next Generation Science Standards</w:t>
      </w:r>
    </w:p>
    <w:p w14:paraId="1ADF8F16" w14:textId="17F72B01" w:rsidR="00D27FD5" w:rsidRDefault="00D27FD5" w:rsidP="00D27FD5">
      <w:pPr>
        <w:pStyle w:val="ListParagraph"/>
        <w:numPr>
          <w:ilvl w:val="0"/>
          <w:numId w:val="20"/>
        </w:numPr>
      </w:pPr>
      <w:r>
        <w:t>Assessment Changes</w:t>
      </w:r>
    </w:p>
    <w:p w14:paraId="14356A03" w14:textId="5D583520" w:rsidR="00450EC5" w:rsidRDefault="00450EC5" w:rsidP="00D27FD5">
      <w:pPr>
        <w:pStyle w:val="ListParagraph"/>
        <w:numPr>
          <w:ilvl w:val="0"/>
          <w:numId w:val="20"/>
        </w:numPr>
      </w:pPr>
      <w:r>
        <w:t>Short-term &amp; l</w:t>
      </w:r>
      <w:r>
        <w:t>ong</w:t>
      </w:r>
      <w:r>
        <w:t xml:space="preserve">-term </w:t>
      </w:r>
      <w:r>
        <w:t>outcomes</w:t>
      </w:r>
      <w:r>
        <w:t>, priorities, and measures</w:t>
      </w:r>
      <w:r>
        <w:t xml:space="preserve"> specific to teaching and learning.</w:t>
      </w:r>
    </w:p>
    <w:p w14:paraId="0B8DF834" w14:textId="77777777" w:rsidR="00D27FD5" w:rsidRDefault="00D27FD5" w:rsidP="00D27FD5">
      <w:pPr>
        <w:pStyle w:val="ListParagraph"/>
        <w:ind w:left="1440"/>
      </w:pPr>
    </w:p>
    <w:p w14:paraId="47E4C0CE" w14:textId="2B3696F8" w:rsidR="00D27FD5" w:rsidRDefault="00D27FD5" w:rsidP="00FD528A">
      <w:r>
        <w:t>(Working lunch whenever appropriate within schedule)</w:t>
      </w:r>
    </w:p>
    <w:p w14:paraId="413483B3" w14:textId="77777777" w:rsidR="00FD528A" w:rsidRDefault="00FD528A" w:rsidP="00FD528A"/>
    <w:p w14:paraId="684A7BC9" w14:textId="3466F173" w:rsidR="00D27FD5" w:rsidRDefault="00D27FD5" w:rsidP="00FD528A">
      <w:r>
        <w:t>1:15</w:t>
      </w:r>
      <w:r>
        <w:tab/>
        <w:t xml:space="preserve">Safe, healthy, and nurturing </w:t>
      </w:r>
      <w:r w:rsidR="00450EC5">
        <w:t>s</w:t>
      </w:r>
      <w:r>
        <w:t xml:space="preserve">chool </w:t>
      </w:r>
      <w:r w:rsidR="00450EC5">
        <w:t>e</w:t>
      </w:r>
      <w:r>
        <w:t>nvironments (Goal 2)</w:t>
      </w:r>
    </w:p>
    <w:p w14:paraId="3E90AA74" w14:textId="3560DD5E" w:rsidR="00D27FD5" w:rsidRDefault="00D27FD5" w:rsidP="00D27FD5">
      <w:pPr>
        <w:pStyle w:val="ListParagraph"/>
        <w:numPr>
          <w:ilvl w:val="0"/>
          <w:numId w:val="21"/>
        </w:numPr>
      </w:pPr>
      <w:r>
        <w:t>School Safety Planning</w:t>
      </w:r>
    </w:p>
    <w:p w14:paraId="3B72923C" w14:textId="06DAAD34" w:rsidR="00D27FD5" w:rsidRDefault="00450EC5" w:rsidP="00D27FD5">
      <w:pPr>
        <w:pStyle w:val="ListParagraph"/>
        <w:numPr>
          <w:ilvl w:val="0"/>
          <w:numId w:val="21"/>
        </w:numPr>
      </w:pPr>
      <w:r>
        <w:t>Short-term &amp; l</w:t>
      </w:r>
      <w:r w:rsidR="00D27FD5">
        <w:t>ong</w:t>
      </w:r>
      <w:r>
        <w:t>-term outcomes, priorities, and measures specific to safe, healthy, and nurturing school environments</w:t>
      </w:r>
    </w:p>
    <w:p w14:paraId="26E24817" w14:textId="77777777" w:rsidR="00450EC5" w:rsidRDefault="00450EC5" w:rsidP="00450EC5"/>
    <w:p w14:paraId="16AD33FC" w14:textId="60F02D8F" w:rsidR="00FD528A" w:rsidRDefault="00450EC5" w:rsidP="00FD528A">
      <w:r>
        <w:t>2:15</w:t>
      </w:r>
      <w:r>
        <w:tab/>
      </w:r>
      <w:r w:rsidR="00FD528A">
        <w:t>Board Goals</w:t>
      </w:r>
      <w:r>
        <w:t xml:space="preserve"> 3-5</w:t>
      </w:r>
    </w:p>
    <w:p w14:paraId="2F518413" w14:textId="2061DDAB" w:rsidR="00450EC5" w:rsidRPr="00450EC5" w:rsidRDefault="00450EC5" w:rsidP="00450EC5">
      <w:pPr>
        <w:pStyle w:val="ListParagraph"/>
        <w:numPr>
          <w:ilvl w:val="0"/>
          <w:numId w:val="23"/>
        </w:numPr>
        <w:spacing w:line="276" w:lineRule="auto"/>
      </w:pPr>
      <w:r>
        <w:rPr>
          <w:i/>
        </w:rPr>
        <w:t xml:space="preserve">Prudent, conservative fiscal management. </w:t>
      </w:r>
    </w:p>
    <w:p w14:paraId="65449F06" w14:textId="6581AA02" w:rsidR="00450EC5" w:rsidRDefault="00450EC5" w:rsidP="00450EC5">
      <w:pPr>
        <w:pStyle w:val="ListParagraph"/>
        <w:numPr>
          <w:ilvl w:val="0"/>
          <w:numId w:val="23"/>
        </w:numPr>
        <w:spacing w:line="276" w:lineRule="auto"/>
      </w:pPr>
      <w:r>
        <w:rPr>
          <w:i/>
        </w:rPr>
        <w:t xml:space="preserve">Effective partnerships. </w:t>
      </w:r>
    </w:p>
    <w:p w14:paraId="021D0CEC" w14:textId="3BB6FEE9" w:rsidR="00EF0DEC" w:rsidRDefault="00450EC5" w:rsidP="00450EC5">
      <w:pPr>
        <w:pStyle w:val="ListParagraph"/>
        <w:numPr>
          <w:ilvl w:val="0"/>
          <w:numId w:val="23"/>
        </w:numPr>
        <w:spacing w:line="276" w:lineRule="auto"/>
      </w:pPr>
      <w:r w:rsidRPr="002806C8">
        <w:rPr>
          <w:i/>
        </w:rPr>
        <w:t>Community outreach &amp; involvement</w:t>
      </w:r>
      <w:r w:rsidR="00EF0DEC">
        <w:tab/>
      </w:r>
    </w:p>
    <w:p w14:paraId="4887BB3D" w14:textId="5708BB0C" w:rsidR="00450EC5" w:rsidRDefault="00450EC5" w:rsidP="00450EC5">
      <w:pPr>
        <w:pStyle w:val="ListParagraph"/>
        <w:numPr>
          <w:ilvl w:val="0"/>
          <w:numId w:val="23"/>
        </w:numPr>
        <w:spacing w:line="276" w:lineRule="auto"/>
      </w:pPr>
      <w:proofErr w:type="gramStart"/>
      <w:r>
        <w:t>develop</w:t>
      </w:r>
      <w:proofErr w:type="gramEnd"/>
      <w:r>
        <w:t xml:space="preserve"> work plan to review and develop s</w:t>
      </w:r>
      <w:r>
        <w:t>hort-term &amp; l</w:t>
      </w:r>
      <w:r>
        <w:t>ong</w:t>
      </w:r>
      <w:r>
        <w:t>-term outcomes, priorities, and measures specific</w:t>
      </w:r>
      <w:r>
        <w:t xml:space="preserve"> to these goals</w:t>
      </w:r>
    </w:p>
    <w:p w14:paraId="3CD4855A" w14:textId="77777777" w:rsidR="00450EC5" w:rsidRDefault="00450EC5" w:rsidP="00450EC5">
      <w:pPr>
        <w:spacing w:line="276" w:lineRule="auto"/>
      </w:pPr>
    </w:p>
    <w:p w14:paraId="3441AFF9" w14:textId="722D2521" w:rsidR="00450EC5" w:rsidRDefault="00450EC5" w:rsidP="00450EC5">
      <w:pPr>
        <w:spacing w:line="276" w:lineRule="auto"/>
      </w:pPr>
      <w:r>
        <w:t>3:00</w:t>
      </w:r>
      <w:r>
        <w:tab/>
        <w:t>Adjourn</w:t>
      </w:r>
    </w:p>
    <w:p w14:paraId="2F8575E7" w14:textId="77777777" w:rsidR="00FD528A" w:rsidRDefault="00FD528A" w:rsidP="00FD528A">
      <w:pPr>
        <w:jc w:val="center"/>
      </w:pPr>
    </w:p>
    <w:p w14:paraId="2E08F34A" w14:textId="77777777" w:rsidR="00FD528A" w:rsidRDefault="00FD528A">
      <w:r>
        <w:lastRenderedPageBreak/>
        <w:br w:type="page"/>
      </w:r>
    </w:p>
    <w:p w14:paraId="286A3C98" w14:textId="77777777" w:rsidR="00FD528A" w:rsidRPr="000275F6" w:rsidRDefault="00FD528A" w:rsidP="00FD528A">
      <w:pPr>
        <w:widowControl w:val="0"/>
        <w:autoSpaceDE w:val="0"/>
        <w:autoSpaceDN w:val="0"/>
        <w:adjustRightInd w:val="0"/>
        <w:spacing w:after="600"/>
        <w:rPr>
          <w:rFonts w:cs="Helvetica"/>
          <w:color w:val="262626"/>
          <w:sz w:val="40"/>
          <w:szCs w:val="72"/>
          <w14:shadow w14:blurRad="50800" w14:dist="38100" w14:dir="2700000" w14:sx="100000" w14:sy="100000" w14:kx="0" w14:ky="0" w14:algn="tl">
            <w14:srgbClr w14:val="000000">
              <w14:alpha w14:val="60000"/>
            </w14:srgbClr>
          </w14:shadow>
        </w:rPr>
      </w:pPr>
      <w:r w:rsidRPr="000275F6">
        <w:rPr>
          <w:rFonts w:cs="Helvetica"/>
          <w:color w:val="262626"/>
          <w:sz w:val="40"/>
          <w:szCs w:val="72"/>
          <w14:shadow w14:blurRad="50800" w14:dist="38100" w14:dir="2700000" w14:sx="100000" w14:sy="100000" w14:kx="0" w14:ky="0" w14:algn="tl">
            <w14:srgbClr w14:val="000000">
              <w14:alpha w14:val="60000"/>
            </w14:srgbClr>
          </w14:shadow>
        </w:rPr>
        <w:t>Superintendent/Board Operating Principles</w:t>
      </w:r>
    </w:p>
    <w:p w14:paraId="0EA35D7A" w14:textId="77777777" w:rsidR="00FD528A" w:rsidRPr="000275F6" w:rsidRDefault="00FD528A" w:rsidP="00FD528A">
      <w:pPr>
        <w:widowControl w:val="0"/>
        <w:autoSpaceDE w:val="0"/>
        <w:autoSpaceDN w:val="0"/>
        <w:adjustRightInd w:val="0"/>
        <w:rPr>
          <w:rFonts w:cs="Helvetica"/>
          <w:color w:val="262626"/>
          <w:sz w:val="32"/>
          <w:szCs w:val="60"/>
          <w14:shadow w14:blurRad="50800" w14:dist="38100" w14:dir="2700000" w14:sx="100000" w14:sy="100000" w14:kx="0" w14:ky="0" w14:algn="tl">
            <w14:srgbClr w14:val="000000">
              <w14:alpha w14:val="60000"/>
            </w14:srgbClr>
          </w14:shadow>
        </w:rPr>
      </w:pPr>
      <w:r w:rsidRPr="000275F6">
        <w:rPr>
          <w:rFonts w:cs="Helvetica"/>
          <w:color w:val="262626"/>
          <w:sz w:val="32"/>
          <w:szCs w:val="60"/>
          <w14:shadow w14:blurRad="50800" w14:dist="38100" w14:dir="2700000" w14:sx="100000" w14:sy="100000" w14:kx="0" w14:ky="0" w14:algn="tl">
            <w14:srgbClr w14:val="000000">
              <w14:alpha w14:val="60000"/>
            </w14:srgbClr>
          </w14:shadow>
        </w:rPr>
        <w:t>Introduction</w:t>
      </w:r>
    </w:p>
    <w:p w14:paraId="2C45C506" w14:textId="77777777" w:rsidR="00FD528A" w:rsidRPr="000275F6" w:rsidRDefault="00FD528A" w:rsidP="00FD528A">
      <w:pPr>
        <w:widowControl w:val="0"/>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As the citizen and executive leaders of the Woodland School District it is important for the School Board and Superintendent to work together as a team. Though the roles of each are necessarily different the primary mission of developing the full potential of all learners must be the paramount purpose for each.</w:t>
      </w:r>
    </w:p>
    <w:p w14:paraId="0BA43766" w14:textId="77777777" w:rsidR="00FD528A" w:rsidRPr="000275F6" w:rsidRDefault="00FD528A" w:rsidP="00FD528A">
      <w:pPr>
        <w:widowControl w:val="0"/>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 xml:space="preserve">The way the Board and Superintendent conduct business becomes a model throughout the District for students, teachers, parents and staff for leadership and </w:t>
      </w:r>
      <w:proofErr w:type="gramStart"/>
      <w:r w:rsidRPr="000275F6">
        <w:rPr>
          <w:rFonts w:cs="Helvetica Light"/>
          <w:color w:val="262626"/>
          <w14:shadow w14:blurRad="50800" w14:dist="38100" w14:dir="2700000" w14:sx="100000" w14:sy="100000" w14:kx="0" w14:ky="0" w14:algn="tl">
            <w14:srgbClr w14:val="000000">
              <w14:alpha w14:val="60000"/>
            </w14:srgbClr>
          </w14:shadow>
        </w:rPr>
        <w:t>problem-solving</w:t>
      </w:r>
      <w:proofErr w:type="gramEnd"/>
      <w:r w:rsidRPr="000275F6">
        <w:rPr>
          <w:rFonts w:cs="Helvetica Light"/>
          <w:color w:val="262626"/>
          <w14:shadow w14:blurRad="50800" w14:dist="38100" w14:dir="2700000" w14:sx="100000" w14:sy="100000" w14:kx="0" w14:ky="0" w14:algn="tl">
            <w14:srgbClr w14:val="000000">
              <w14:alpha w14:val="60000"/>
            </w14:srgbClr>
          </w14:shadow>
        </w:rPr>
        <w:t>.</w:t>
      </w:r>
    </w:p>
    <w:p w14:paraId="35EDEAB8" w14:textId="77777777" w:rsidR="00FD528A" w:rsidRPr="000275F6" w:rsidRDefault="00FD528A" w:rsidP="00FD528A">
      <w:pPr>
        <w:widowControl w:val="0"/>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Operating principles define roles, responsibilities, and methods of working together. To assure quality operations, leaders must agree on basic ways of working. Therefore, the Board and Superintendent agree to abide by these principles.</w:t>
      </w:r>
    </w:p>
    <w:p w14:paraId="03526432" w14:textId="77777777" w:rsidR="00FD528A" w:rsidRPr="000275F6" w:rsidRDefault="00FD528A" w:rsidP="00FD528A">
      <w:pPr>
        <w:widowControl w:val="0"/>
        <w:autoSpaceDE w:val="0"/>
        <w:autoSpaceDN w:val="0"/>
        <w:adjustRightInd w:val="0"/>
        <w:rPr>
          <w:rFonts w:cs="Helvetica"/>
          <w:color w:val="262626"/>
          <w:sz w:val="32"/>
          <w:szCs w:val="32"/>
          <w14:shadow w14:blurRad="50800" w14:dist="38100" w14:dir="2700000" w14:sx="100000" w14:sy="100000" w14:kx="0" w14:ky="0" w14:algn="tl">
            <w14:srgbClr w14:val="000000">
              <w14:alpha w14:val="60000"/>
            </w14:srgbClr>
          </w14:shadow>
        </w:rPr>
      </w:pPr>
      <w:r w:rsidRPr="000275F6">
        <w:rPr>
          <w:rFonts w:cs="Helvetica"/>
          <w:color w:val="262626"/>
          <w:sz w:val="32"/>
          <w:szCs w:val="32"/>
          <w14:shadow w14:blurRad="50800" w14:dist="38100" w14:dir="2700000" w14:sx="100000" w14:sy="100000" w14:kx="0" w14:ky="0" w14:algn="tl">
            <w14:srgbClr w14:val="000000">
              <w14:alpha w14:val="60000"/>
            </w14:srgbClr>
          </w14:shadow>
        </w:rPr>
        <w:t>Commitment</w:t>
      </w:r>
    </w:p>
    <w:p w14:paraId="0ADA935B" w14:textId="77777777" w:rsidR="00FD528A" w:rsidRPr="00483295" w:rsidRDefault="00FD528A" w:rsidP="00483295">
      <w:pPr>
        <w:pStyle w:val="ListParagraph"/>
        <w:widowControl w:val="0"/>
        <w:numPr>
          <w:ilvl w:val="0"/>
          <w:numId w:val="15"/>
        </w:numPr>
        <w:tabs>
          <w:tab w:val="left" w:pos="27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483295">
        <w:rPr>
          <w:rFonts w:cs="Helvetica Light"/>
          <w:color w:val="262626"/>
          <w14:shadow w14:blurRad="50800" w14:dist="38100" w14:dir="2700000" w14:sx="100000" w14:sy="100000" w14:kx="0" w14:ky="0" w14:algn="tl">
            <w14:srgbClr w14:val="000000">
              <w14:alpha w14:val="60000"/>
            </w14:srgbClr>
          </w14:shadow>
        </w:rPr>
        <w:t>We will expect each other to be committed to the work of leading the Woodland School District.</w:t>
      </w:r>
    </w:p>
    <w:p w14:paraId="7E53BE95" w14:textId="77777777" w:rsidR="00FD528A" w:rsidRPr="00483295" w:rsidRDefault="00FD528A" w:rsidP="00483295">
      <w:pPr>
        <w:pStyle w:val="ListParagraph"/>
        <w:widowControl w:val="0"/>
        <w:numPr>
          <w:ilvl w:val="0"/>
          <w:numId w:val="15"/>
        </w:numPr>
        <w:tabs>
          <w:tab w:val="left" w:pos="27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483295">
        <w:rPr>
          <w:rFonts w:cs="Helvetica Light"/>
          <w:color w:val="262626"/>
          <w14:shadow w14:blurRad="50800" w14:dist="38100" w14:dir="2700000" w14:sx="100000" w14:sy="100000" w14:kx="0" w14:ky="0" w14:algn="tl">
            <w14:srgbClr w14:val="000000">
              <w14:alpha w14:val="60000"/>
            </w14:srgbClr>
          </w14:shadow>
        </w:rPr>
        <w:t>We will maintain regular attendance at meetings. If we are unable to attend the Board President or Superintendent should be notified.</w:t>
      </w:r>
    </w:p>
    <w:p w14:paraId="6DC3579F" w14:textId="77777777" w:rsidR="00FD528A" w:rsidRPr="00483295" w:rsidRDefault="00FD528A" w:rsidP="00483295">
      <w:pPr>
        <w:pStyle w:val="ListParagraph"/>
        <w:widowControl w:val="0"/>
        <w:numPr>
          <w:ilvl w:val="0"/>
          <w:numId w:val="15"/>
        </w:numPr>
        <w:tabs>
          <w:tab w:val="left" w:pos="27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483295">
        <w:rPr>
          <w:rFonts w:cs="Helvetica Light"/>
          <w:color w:val="262626"/>
          <w14:shadow w14:blurRad="50800" w14:dist="38100" w14:dir="2700000" w14:sx="100000" w14:sy="100000" w14:kx="0" w14:ky="0" w14:algn="tl">
            <w14:srgbClr w14:val="000000">
              <w14:alpha w14:val="60000"/>
            </w14:srgbClr>
          </w14:shadow>
        </w:rPr>
        <w:t>We will work as a team.</w:t>
      </w:r>
    </w:p>
    <w:p w14:paraId="7A056944" w14:textId="77777777" w:rsidR="00FD528A" w:rsidRPr="00483295" w:rsidRDefault="00FD528A" w:rsidP="00483295">
      <w:pPr>
        <w:pStyle w:val="ListParagraph"/>
        <w:widowControl w:val="0"/>
        <w:numPr>
          <w:ilvl w:val="0"/>
          <w:numId w:val="15"/>
        </w:numPr>
        <w:tabs>
          <w:tab w:val="left" w:pos="27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483295">
        <w:rPr>
          <w:rFonts w:cs="Helvetica Light"/>
          <w:color w:val="262626"/>
          <w14:shadow w14:blurRad="50800" w14:dist="38100" w14:dir="2700000" w14:sx="100000" w14:sy="100000" w14:kx="0" w14:ky="0" w14:algn="tl">
            <w14:srgbClr w14:val="000000">
              <w14:alpha w14:val="60000"/>
            </w14:srgbClr>
          </w14:shadow>
        </w:rPr>
        <w:t>We will lead by example.</w:t>
      </w:r>
    </w:p>
    <w:p w14:paraId="3CA4554E" w14:textId="77777777" w:rsidR="00FD528A" w:rsidRPr="00483295" w:rsidRDefault="00FD528A" w:rsidP="00483295">
      <w:pPr>
        <w:pStyle w:val="ListParagraph"/>
        <w:widowControl w:val="0"/>
        <w:numPr>
          <w:ilvl w:val="0"/>
          <w:numId w:val="15"/>
        </w:numPr>
        <w:tabs>
          <w:tab w:val="left" w:pos="27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483295">
        <w:rPr>
          <w:rFonts w:cs="Helvetica Light"/>
          <w:color w:val="262626"/>
          <w14:shadow w14:blurRad="50800" w14:dist="38100" w14:dir="2700000" w14:sx="100000" w14:sy="100000" w14:kx="0" w14:ky="0" w14:algn="tl">
            <w14:srgbClr w14:val="000000">
              <w14:alpha w14:val="60000"/>
            </w14:srgbClr>
          </w14:shadow>
        </w:rPr>
        <w:t xml:space="preserve">We will commit to ongoing improvement of </w:t>
      </w:r>
      <w:proofErr w:type="gramStart"/>
      <w:r w:rsidRPr="00483295">
        <w:rPr>
          <w:rFonts w:cs="Helvetica Light"/>
          <w:color w:val="262626"/>
          <w14:shadow w14:blurRad="50800" w14:dist="38100" w14:dir="2700000" w14:sx="100000" w14:sy="100000" w14:kx="0" w14:ky="0" w14:algn="tl">
            <w14:srgbClr w14:val="000000">
              <w14:alpha w14:val="60000"/>
            </w14:srgbClr>
          </w14:shadow>
        </w:rPr>
        <w:t>ourselves, the Board, and the Board &amp; Superintendent team</w:t>
      </w:r>
      <w:proofErr w:type="gramEnd"/>
      <w:r w:rsidRPr="00483295">
        <w:rPr>
          <w:rFonts w:cs="Helvetica Light"/>
          <w:color w:val="262626"/>
          <w14:shadow w14:blurRad="50800" w14:dist="38100" w14:dir="2700000" w14:sx="100000" w14:sy="100000" w14:kx="0" w14:ky="0" w14:algn="tl">
            <w14:srgbClr w14:val="000000">
              <w14:alpha w14:val="60000"/>
            </w14:srgbClr>
          </w14:shadow>
        </w:rPr>
        <w:t>.</w:t>
      </w:r>
    </w:p>
    <w:p w14:paraId="07697811" w14:textId="77777777" w:rsidR="00FD528A" w:rsidRPr="000275F6" w:rsidRDefault="00FD528A" w:rsidP="00FD528A">
      <w:pPr>
        <w:widowControl w:val="0"/>
        <w:autoSpaceDE w:val="0"/>
        <w:autoSpaceDN w:val="0"/>
        <w:adjustRightInd w:val="0"/>
        <w:rPr>
          <w:rFonts w:cs="Helvetica"/>
          <w:color w:val="262626"/>
          <w:sz w:val="32"/>
          <w:szCs w:val="32"/>
          <w14:shadow w14:blurRad="50800" w14:dist="38100" w14:dir="2700000" w14:sx="100000" w14:sy="100000" w14:kx="0" w14:ky="0" w14:algn="tl">
            <w14:srgbClr w14:val="000000">
              <w14:alpha w14:val="60000"/>
            </w14:srgbClr>
          </w14:shadow>
        </w:rPr>
      </w:pPr>
      <w:r w:rsidRPr="000275F6">
        <w:rPr>
          <w:rFonts w:cs="Helvetica"/>
          <w:color w:val="262626"/>
          <w:sz w:val="32"/>
          <w:szCs w:val="32"/>
          <w14:shadow w14:blurRad="50800" w14:dist="38100" w14:dir="2700000" w14:sx="100000" w14:sy="100000" w14:kx="0" w14:ky="0" w14:algn="tl">
            <w14:srgbClr w14:val="000000">
              <w14:alpha w14:val="60000"/>
            </w14:srgbClr>
          </w14:shadow>
        </w:rPr>
        <w:t>Judgment and Trust</w:t>
      </w:r>
    </w:p>
    <w:p w14:paraId="742FD8C6"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We will trust that the intentions of others are positive.</w:t>
      </w:r>
    </w:p>
    <w:p w14:paraId="6A9C1166"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We will be truthful, and trust that others are truthful.</w:t>
      </w:r>
    </w:p>
    <w:p w14:paraId="00545E6F"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We will have allowance for error.</w:t>
      </w:r>
    </w:p>
    <w:p w14:paraId="3FB77CC6"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We will recognize that each of us may approach problems and challenges in a different manner. This does not make another's approach wrong</w:t>
      </w:r>
      <w:proofErr w:type="gramStart"/>
      <w:r w:rsidRPr="000275F6">
        <w:rPr>
          <w:rFonts w:cs="Helvetica Light"/>
          <w:color w:val="262626"/>
          <w14:shadow w14:blurRad="50800" w14:dist="38100" w14:dir="2700000" w14:sx="100000" w14:sy="100000" w14:kx="0" w14:ky="0" w14:algn="tl">
            <w14:srgbClr w14:val="000000">
              <w14:alpha w14:val="60000"/>
            </w14:srgbClr>
          </w14:shadow>
        </w:rPr>
        <w:t>;</w:t>
      </w:r>
      <w:proofErr w:type="gramEnd"/>
      <w:r w:rsidRPr="000275F6">
        <w:rPr>
          <w:rFonts w:cs="Helvetica Light"/>
          <w:color w:val="262626"/>
          <w14:shadow w14:blurRad="50800" w14:dist="38100" w14:dir="2700000" w14:sx="100000" w14:sy="100000" w14:kx="0" w14:ky="0" w14:algn="tl">
            <w14:srgbClr w14:val="000000">
              <w14:alpha w14:val="60000"/>
            </w14:srgbClr>
          </w14:shadow>
        </w:rPr>
        <w:t xml:space="preserve"> just different.</w:t>
      </w:r>
    </w:p>
    <w:p w14:paraId="7D3A9776" w14:textId="77777777" w:rsidR="00FD528A" w:rsidRPr="00483295" w:rsidRDefault="00FD528A" w:rsidP="00483295">
      <w:pPr>
        <w:widowControl w:val="0"/>
        <w:autoSpaceDE w:val="0"/>
        <w:autoSpaceDN w:val="0"/>
        <w:adjustRightInd w:val="0"/>
        <w:ind w:left="-90"/>
        <w:rPr>
          <w:rFonts w:cs="Helvetica"/>
          <w:color w:val="262626"/>
          <w:sz w:val="32"/>
          <w:szCs w:val="32"/>
          <w14:shadow w14:blurRad="50800" w14:dist="38100" w14:dir="2700000" w14:sx="100000" w14:sy="100000" w14:kx="0" w14:ky="0" w14:algn="tl">
            <w14:srgbClr w14:val="000000">
              <w14:alpha w14:val="60000"/>
            </w14:srgbClr>
          </w14:shadow>
        </w:rPr>
      </w:pPr>
      <w:r w:rsidRPr="00483295">
        <w:rPr>
          <w:rFonts w:cs="Helvetica"/>
          <w:color w:val="262626"/>
          <w:sz w:val="32"/>
          <w:szCs w:val="32"/>
          <w14:shadow w14:blurRad="50800" w14:dist="38100" w14:dir="2700000" w14:sx="100000" w14:sy="100000" w14:kx="0" w14:ky="0" w14:algn="tl">
            <w14:srgbClr w14:val="000000">
              <w14:alpha w14:val="60000"/>
            </w14:srgbClr>
          </w14:shadow>
        </w:rPr>
        <w:t>Decision-Making</w:t>
      </w:r>
    </w:p>
    <w:p w14:paraId="4BD188CC"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cornerstone of our decision-making will be "What's best for kids".</w:t>
      </w:r>
    </w:p>
    <w:p w14:paraId="4079C88F"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 xml:space="preserve">We will approach Board discussions with an open mind; seeking to understand each </w:t>
      </w:r>
      <w:proofErr w:type="gramStart"/>
      <w:r w:rsidRPr="000275F6">
        <w:rPr>
          <w:rFonts w:cs="Helvetica Light"/>
          <w:color w:val="262626"/>
          <w14:shadow w14:blurRad="50800" w14:dist="38100" w14:dir="2700000" w14:sx="100000" w14:sy="100000" w14:kx="0" w14:ky="0" w14:algn="tl">
            <w14:srgbClr w14:val="000000">
              <w14:alpha w14:val="60000"/>
            </w14:srgbClr>
          </w14:shadow>
        </w:rPr>
        <w:t>others'</w:t>
      </w:r>
      <w:proofErr w:type="gramEnd"/>
      <w:r w:rsidRPr="000275F6">
        <w:rPr>
          <w:rFonts w:cs="Helvetica Light"/>
          <w:color w:val="262626"/>
          <w14:shadow w14:blurRad="50800" w14:dist="38100" w14:dir="2700000" w14:sx="100000" w14:sy="100000" w14:kx="0" w14:ky="0" w14:algn="tl">
            <w14:srgbClr w14:val="000000">
              <w14:alpha w14:val="60000"/>
            </w14:srgbClr>
          </w14:shadow>
        </w:rPr>
        <w:t xml:space="preserve"> ideas, perspectives, values and beliefs.</w:t>
      </w:r>
    </w:p>
    <w:p w14:paraId="1B0FF69C"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We will disagree without being disagreeable.</w:t>
      </w:r>
    </w:p>
    <w:p w14:paraId="4E747E49"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We will make decisions that are informed.</w:t>
      </w:r>
    </w:p>
    <w:p w14:paraId="661D9886"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We will attack problems and issues NOT people or personalities.</w:t>
      </w:r>
    </w:p>
    <w:p w14:paraId="18713D00"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proofErr w:type="gramStart"/>
      <w:r w:rsidRPr="000275F6">
        <w:rPr>
          <w:rFonts w:cs="Helvetica Light"/>
          <w:color w:val="262626"/>
          <w14:shadow w14:blurRad="50800" w14:dist="38100" w14:dir="2700000" w14:sx="100000" w14:sy="100000" w14:kx="0" w14:ky="0" w14:algn="tl">
            <w14:srgbClr w14:val="000000">
              <w14:alpha w14:val="60000"/>
            </w14:srgbClr>
          </w14:shadow>
        </w:rPr>
        <w:t>Once a decision is made by the Board on any issue we will support that decision, in word and action, though we may not agree with the</w:t>
      </w:r>
      <w:proofErr w:type="gramEnd"/>
      <w:r w:rsidRPr="000275F6">
        <w:rPr>
          <w:rFonts w:cs="Helvetica Light"/>
          <w:color w:val="262626"/>
          <w14:shadow w14:blurRad="50800" w14:dist="38100" w14:dir="2700000" w14:sx="100000" w14:sy="100000" w14:kx="0" w14:ky="0" w14:algn="tl">
            <w14:srgbClr w14:val="000000">
              <w14:alpha w14:val="60000"/>
            </w14:srgbClr>
          </w14:shadow>
        </w:rPr>
        <w:t xml:space="preserve"> decision.</w:t>
      </w:r>
    </w:p>
    <w:p w14:paraId="4B3DE731"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Board will make decisions on policy, budget, direction, etc.</w:t>
      </w:r>
    </w:p>
    <w:p w14:paraId="20DB1380"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Superintendent will make decisions on implementation of policy, operations of the School District, management and direction of staff, etc.</w:t>
      </w:r>
    </w:p>
    <w:p w14:paraId="0F87E108" w14:textId="77777777" w:rsidR="00FD528A" w:rsidRPr="00483295" w:rsidRDefault="00FD528A" w:rsidP="00483295">
      <w:pPr>
        <w:widowControl w:val="0"/>
        <w:autoSpaceDE w:val="0"/>
        <w:autoSpaceDN w:val="0"/>
        <w:adjustRightInd w:val="0"/>
        <w:ind w:left="-90"/>
        <w:rPr>
          <w:rFonts w:cs="Helvetica"/>
          <w:color w:val="262626"/>
          <w:sz w:val="32"/>
          <w:szCs w:val="32"/>
          <w14:shadow w14:blurRad="50800" w14:dist="38100" w14:dir="2700000" w14:sx="100000" w14:sy="100000" w14:kx="0" w14:ky="0" w14:algn="tl">
            <w14:srgbClr w14:val="000000">
              <w14:alpha w14:val="60000"/>
            </w14:srgbClr>
          </w14:shadow>
        </w:rPr>
      </w:pPr>
      <w:r w:rsidRPr="00483295">
        <w:rPr>
          <w:rFonts w:cs="Helvetica"/>
          <w:color w:val="262626"/>
          <w:sz w:val="32"/>
          <w:szCs w:val="32"/>
          <w14:shadow w14:blurRad="50800" w14:dist="38100" w14:dir="2700000" w14:sx="100000" w14:sy="100000" w14:kx="0" w14:ky="0" w14:algn="tl">
            <w14:srgbClr w14:val="000000">
              <w14:alpha w14:val="60000"/>
            </w14:srgbClr>
          </w14:shadow>
        </w:rPr>
        <w:t>Communication "No Surprises!!"</w:t>
      </w:r>
    </w:p>
    <w:p w14:paraId="6AD0A6FA" w14:textId="77777777" w:rsidR="00FD528A" w:rsidRPr="00483295" w:rsidRDefault="00FD528A" w:rsidP="00483295">
      <w:pPr>
        <w:widowControl w:val="0"/>
        <w:autoSpaceDE w:val="0"/>
        <w:autoSpaceDN w:val="0"/>
        <w:adjustRightInd w:val="0"/>
        <w:ind w:left="-90"/>
        <w:rPr>
          <w:rFonts w:cs="Helvetica"/>
          <w:color w:val="262626"/>
          <w:sz w:val="28"/>
          <w:szCs w:val="28"/>
          <w14:shadow w14:blurRad="50800" w14:dist="38100" w14:dir="2700000" w14:sx="100000" w14:sy="100000" w14:kx="0" w14:ky="0" w14:algn="tl">
            <w14:srgbClr w14:val="000000">
              <w14:alpha w14:val="60000"/>
            </w14:srgbClr>
          </w14:shadow>
        </w:rPr>
      </w:pPr>
      <w:r w:rsidRPr="00483295">
        <w:rPr>
          <w:rFonts w:cs="Helvetica"/>
          <w:color w:val="262626"/>
          <w:sz w:val="28"/>
          <w:szCs w:val="28"/>
          <w14:shadow w14:blurRad="50800" w14:dist="38100" w14:dir="2700000" w14:sx="100000" w14:sy="100000" w14:kx="0" w14:ky="0" w14:algn="tl">
            <w14:srgbClr w14:val="000000">
              <w14:alpha w14:val="60000"/>
            </w14:srgbClr>
          </w14:shadow>
        </w:rPr>
        <w:t>Board and Superintendent</w:t>
      </w:r>
    </w:p>
    <w:p w14:paraId="61A2B210"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Recognize that open communication requires trust, respect and a fundamental belief in goodwill among Board Members and Staff.</w:t>
      </w:r>
    </w:p>
    <w:p w14:paraId="399609B9"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Support each other constructively and courteously.</w:t>
      </w:r>
    </w:p>
    <w:p w14:paraId="4BFFC5FD"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Maintain confidentiality.</w:t>
      </w:r>
    </w:p>
    <w:p w14:paraId="2E5B5533"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Focus discussion on issues, not personalities.</w:t>
      </w:r>
    </w:p>
    <w:p w14:paraId="00E05AA6"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Uphold the integrity of every individual.</w:t>
      </w:r>
    </w:p>
    <w:p w14:paraId="3A0252F8"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Involve those parties who will be affected by the decision whenever possible and appropriate.</w:t>
      </w:r>
    </w:p>
    <w:p w14:paraId="0635C492"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Enter into problems with an open mind for all individuals involved.</w:t>
      </w:r>
    </w:p>
    <w:p w14:paraId="57C2D720"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 xml:space="preserve">The Superintendent and School Board will, whenever appropriate and possible, promptly notify one another of events, rumors and issues that are likely to be issues of potential concern within the District and or community. </w:t>
      </w:r>
    </w:p>
    <w:p w14:paraId="68C3C867" w14:textId="77777777" w:rsidR="00FD528A" w:rsidRPr="00483295" w:rsidRDefault="00FD528A" w:rsidP="00483295">
      <w:pPr>
        <w:widowControl w:val="0"/>
        <w:autoSpaceDE w:val="0"/>
        <w:autoSpaceDN w:val="0"/>
        <w:adjustRightInd w:val="0"/>
        <w:ind w:left="-90"/>
        <w:rPr>
          <w:rFonts w:cs="Helvetica"/>
          <w:color w:val="262626"/>
          <w:sz w:val="32"/>
          <w:szCs w:val="32"/>
          <w14:shadow w14:blurRad="50800" w14:dist="38100" w14:dir="2700000" w14:sx="100000" w14:sy="100000" w14:kx="0" w14:ky="0" w14:algn="tl">
            <w14:srgbClr w14:val="000000">
              <w14:alpha w14:val="60000"/>
            </w14:srgbClr>
          </w14:shadow>
        </w:rPr>
      </w:pPr>
      <w:r w:rsidRPr="00483295">
        <w:rPr>
          <w:rFonts w:cs="Helvetica"/>
          <w:color w:val="262626"/>
          <w:sz w:val="32"/>
          <w:szCs w:val="32"/>
          <w14:shadow w14:blurRad="50800" w14:dist="38100" w14:dir="2700000" w14:sx="100000" w14:sy="100000" w14:kx="0" w14:ky="0" w14:algn="tl">
            <w14:srgbClr w14:val="000000">
              <w14:alpha w14:val="60000"/>
            </w14:srgbClr>
          </w14:shadow>
        </w:rPr>
        <w:t>Superintendent</w:t>
      </w:r>
    </w:p>
    <w:p w14:paraId="39EC1932"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Superintendent will limit surprises to the Board, such as last-minute decisions and additions to the agendas.</w:t>
      </w:r>
    </w:p>
    <w:p w14:paraId="318F5DB8"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Superintendent will seek to make communication clear, complete, concise and timely.</w:t>
      </w:r>
    </w:p>
    <w:p w14:paraId="640B2B6A"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Superintendent will meet or speak with Board President on at least a weekly basis. The purpose of these meetings will be to discuss operations of the District and establish agenda for meetings of the Board.</w:t>
      </w:r>
    </w:p>
    <w:p w14:paraId="1B8D7DF7"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Superintendent will provide a written briefing to the Board of operational highlights on a weekly basis.</w:t>
      </w:r>
    </w:p>
    <w:p w14:paraId="1E263B42"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Superintendent will follow-through on Board questions and requests.</w:t>
      </w:r>
    </w:p>
    <w:p w14:paraId="3BBC143D"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Superintendent will, when appropriate, provide full-disclosure to the Board of Directors on sensitive issues, and issues that come before them for decision.</w:t>
      </w:r>
    </w:p>
    <w:p w14:paraId="39614A04"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 xml:space="preserve">The Superintendent will share concerns with the Board and/or individual Directors openly. </w:t>
      </w:r>
    </w:p>
    <w:p w14:paraId="64615DD5" w14:textId="77777777" w:rsidR="00FD528A" w:rsidRPr="00483295" w:rsidRDefault="00FD528A" w:rsidP="00483295">
      <w:pPr>
        <w:widowControl w:val="0"/>
        <w:autoSpaceDE w:val="0"/>
        <w:autoSpaceDN w:val="0"/>
        <w:adjustRightInd w:val="0"/>
        <w:ind w:left="-90"/>
        <w:rPr>
          <w:rFonts w:cs="Helvetica"/>
          <w:color w:val="262626"/>
          <w:sz w:val="32"/>
          <w:szCs w:val="32"/>
          <w14:shadow w14:blurRad="50800" w14:dist="38100" w14:dir="2700000" w14:sx="100000" w14:sy="100000" w14:kx="0" w14:ky="0" w14:algn="tl">
            <w14:srgbClr w14:val="000000">
              <w14:alpha w14:val="60000"/>
            </w14:srgbClr>
          </w14:shadow>
        </w:rPr>
      </w:pPr>
      <w:r w:rsidRPr="00483295">
        <w:rPr>
          <w:rFonts w:cs="Helvetica"/>
          <w:color w:val="262626"/>
          <w:sz w:val="32"/>
          <w:szCs w:val="32"/>
          <w14:shadow w14:blurRad="50800" w14:dist="38100" w14:dir="2700000" w14:sx="100000" w14:sy="100000" w14:kx="0" w14:ky="0" w14:algn="tl">
            <w14:srgbClr w14:val="000000">
              <w14:alpha w14:val="60000"/>
            </w14:srgbClr>
          </w14:shadow>
        </w:rPr>
        <w:t>Board</w:t>
      </w:r>
    </w:p>
    <w:p w14:paraId="0659A12E"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Board will limit surprises to the Superintendent, such as last-minute requests for detailed information or additions to the agenda for which he may not be prepared.</w:t>
      </w:r>
    </w:p>
    <w:p w14:paraId="37890B4C"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Board will communicate Board interests and expectations to the Superintendent clearly and on a regular basis.</w:t>
      </w:r>
    </w:p>
    <w:p w14:paraId="1F83352F"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 xml:space="preserve">The Board will recognize the impact of large projects on the Superintendent and his staff (opportunity cost) and will reasonably limit such projects. </w:t>
      </w:r>
    </w:p>
    <w:p w14:paraId="079C05FF"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Board direction to the Superintendent will come by way of an approved motion, consensus, or through the Board President.</w:t>
      </w:r>
    </w:p>
    <w:p w14:paraId="079ECAC7"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Concerns of the Board and/or the individual Directors will be addressed with the Superintendent openly, directly and in a timely manner.</w:t>
      </w:r>
    </w:p>
    <w:p w14:paraId="71D5DE2D" w14:textId="77777777" w:rsidR="00FD528A" w:rsidRPr="000275F6" w:rsidRDefault="00FD528A" w:rsidP="00483295">
      <w:pPr>
        <w:widowControl w:val="0"/>
        <w:numPr>
          <w:ilvl w:val="0"/>
          <w:numId w:val="16"/>
        </w:numPr>
        <w:tabs>
          <w:tab w:val="left" w:pos="220"/>
          <w:tab w:val="left" w:pos="720"/>
        </w:tabs>
        <w:autoSpaceDE w:val="0"/>
        <w:autoSpaceDN w:val="0"/>
        <w:adjustRightInd w:val="0"/>
        <w:spacing w:after="180"/>
        <w:ind w:left="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Board members will offer candid feedback to one another, seeking to help one another and the whole team to improve their effectiveness and performance.</w:t>
      </w:r>
    </w:p>
    <w:p w14:paraId="34B952CB" w14:textId="77777777" w:rsidR="00FD528A" w:rsidRPr="000275F6" w:rsidRDefault="00FD528A" w:rsidP="00FD528A">
      <w:pPr>
        <w:widowControl w:val="0"/>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4428"/>
        <w:gridCol w:w="4428"/>
      </w:tblGrid>
      <w:tr w:rsidR="00FD528A" w:rsidRPr="000275F6" w14:paraId="49A9503C" w14:textId="77777777" w:rsidTr="00FD528A">
        <w:tc>
          <w:tcPr>
            <w:tcW w:w="8856" w:type="dxa"/>
            <w:gridSpan w:val="2"/>
          </w:tcPr>
          <w:p w14:paraId="44AA05B2" w14:textId="77777777" w:rsidR="00FD528A" w:rsidRPr="000275F6" w:rsidRDefault="00FD528A" w:rsidP="00FD528A">
            <w:pPr>
              <w:widowControl w:val="0"/>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w:color w:val="262626"/>
                <w:sz w:val="32"/>
                <w:szCs w:val="32"/>
                <w14:shadow w14:blurRad="50800" w14:dist="38100" w14:dir="2700000" w14:sx="100000" w14:sy="100000" w14:kx="0" w14:ky="0" w14:algn="tl">
                  <w14:srgbClr w14:val="000000">
                    <w14:alpha w14:val="60000"/>
                  </w14:srgbClr>
                </w14:shadow>
              </w:rPr>
              <w:t>Superintendent and School Board Roles and Responsibilities</w:t>
            </w:r>
          </w:p>
        </w:tc>
      </w:tr>
      <w:tr w:rsidR="00FD528A" w:rsidRPr="000275F6" w14:paraId="7E415573" w14:textId="77777777" w:rsidTr="00FD528A">
        <w:tc>
          <w:tcPr>
            <w:tcW w:w="4428" w:type="dxa"/>
          </w:tcPr>
          <w:p w14:paraId="7F77EE14" w14:textId="77777777" w:rsidR="00FD528A" w:rsidRPr="000275F6" w:rsidRDefault="00FD528A" w:rsidP="00FD528A">
            <w:pPr>
              <w:widowControl w:val="0"/>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w:bCs/>
                <w:color w:val="262626"/>
                <w:sz w:val="28"/>
                <w:szCs w:val="28"/>
                <w14:shadow w14:blurRad="50800" w14:dist="38100" w14:dir="2700000" w14:sx="100000" w14:sy="100000" w14:kx="0" w14:ky="0" w14:algn="tl">
                  <w14:srgbClr w14:val="000000">
                    <w14:alpha w14:val="60000"/>
                  </w14:srgbClr>
                </w14:shadow>
              </w:rPr>
              <w:t>The Role of the School Board is to:</w:t>
            </w:r>
          </w:p>
        </w:tc>
        <w:tc>
          <w:tcPr>
            <w:tcW w:w="4428" w:type="dxa"/>
          </w:tcPr>
          <w:p w14:paraId="36F55EC4" w14:textId="77777777" w:rsidR="00FD528A" w:rsidRPr="000275F6" w:rsidRDefault="00FD528A" w:rsidP="00FD528A">
            <w:pPr>
              <w:widowControl w:val="0"/>
              <w:autoSpaceDE w:val="0"/>
              <w:autoSpaceDN w:val="0"/>
              <w:adjustRightInd w:val="0"/>
              <w:rPr>
                <w:rFonts w:cs="Helvetica"/>
                <w:bCs/>
                <w:color w:val="262626"/>
                <w:sz w:val="28"/>
                <w:szCs w:val="28"/>
                <w14:shadow w14:blurRad="50800" w14:dist="38100" w14:dir="2700000" w14:sx="100000" w14:sy="100000" w14:kx="0" w14:ky="0" w14:algn="tl">
                  <w14:srgbClr w14:val="000000">
                    <w14:alpha w14:val="60000"/>
                  </w14:srgbClr>
                </w14:shadow>
              </w:rPr>
            </w:pPr>
            <w:r w:rsidRPr="000275F6">
              <w:rPr>
                <w:rFonts w:cs="Helvetica"/>
                <w:bCs/>
                <w:color w:val="262626"/>
                <w:sz w:val="28"/>
                <w:szCs w:val="28"/>
                <w14:shadow w14:blurRad="50800" w14:dist="38100" w14:dir="2700000" w14:sx="100000" w14:sy="100000" w14:kx="0" w14:ky="0" w14:algn="tl">
                  <w14:srgbClr w14:val="000000">
                    <w14:alpha w14:val="60000"/>
                  </w14:srgbClr>
                </w14:shadow>
              </w:rPr>
              <w:t>The Role of the Superintendent is to:</w:t>
            </w:r>
          </w:p>
        </w:tc>
      </w:tr>
      <w:tr w:rsidR="00FD528A" w:rsidRPr="000275F6" w14:paraId="65B3DA94" w14:textId="77777777" w:rsidTr="00FD528A">
        <w:tc>
          <w:tcPr>
            <w:tcW w:w="4428" w:type="dxa"/>
          </w:tcPr>
          <w:p w14:paraId="2B780B39"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Set policies;</w:t>
            </w:r>
          </w:p>
          <w:p w14:paraId="375359A8"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Prioritize and keep District resources focused on student learning;</w:t>
            </w:r>
          </w:p>
          <w:p w14:paraId="13A3549B"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Approve the budget;</w:t>
            </w:r>
          </w:p>
          <w:p w14:paraId="7BF1783A"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Hire and evaluate the Superintendent;</w:t>
            </w:r>
          </w:p>
          <w:p w14:paraId="799E3291"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Listen to and represent the community;</w:t>
            </w:r>
          </w:p>
          <w:p w14:paraId="4506DB4A"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Be an advocate for public education;</w:t>
            </w:r>
          </w:p>
          <w:p w14:paraId="33176E0A"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Be supportive of students, staff and administration;</w:t>
            </w:r>
          </w:p>
          <w:p w14:paraId="24E54C67"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Support participation and involvement in decision-making;</w:t>
            </w:r>
          </w:p>
          <w:p w14:paraId="0BB0CBEF"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Direct concerns or criticisms to the Superintendent in a timely manner;</w:t>
            </w:r>
          </w:p>
          <w:p w14:paraId="188C525D" w14:textId="77777777" w:rsidR="00FD528A" w:rsidRPr="000275F6" w:rsidRDefault="00FD528A" w:rsidP="000275F6">
            <w:pPr>
              <w:pStyle w:val="ListParagraph"/>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Support actions taken by the Board and clearly differentiate personal opinion from Board decisions when speaking in the minority.</w:t>
            </w:r>
          </w:p>
        </w:tc>
        <w:tc>
          <w:tcPr>
            <w:tcW w:w="4428" w:type="dxa"/>
          </w:tcPr>
          <w:p w14:paraId="5A4078A6"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Provide recommendations and implement Board policy;</w:t>
            </w:r>
          </w:p>
          <w:p w14:paraId="7661615A"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Build a positive environment throughout the District;</w:t>
            </w:r>
          </w:p>
          <w:p w14:paraId="10E0ACDD"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Serve as a resource to the Board;</w:t>
            </w:r>
          </w:p>
          <w:p w14:paraId="165454CF"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Recommend for hire and supervise All District Staff;</w:t>
            </w:r>
          </w:p>
          <w:p w14:paraId="3C46375B"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Act as the primary District communicator;</w:t>
            </w:r>
          </w:p>
          <w:p w14:paraId="6CC673B3"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Provide support, leadership, and vision for the District;</w:t>
            </w:r>
          </w:p>
          <w:p w14:paraId="14518B79"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Bring options and recommendations to the Board;</w:t>
            </w:r>
          </w:p>
          <w:p w14:paraId="176054BC"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Ensure District and staff accountability;</w:t>
            </w:r>
          </w:p>
          <w:p w14:paraId="659F777A" w14:textId="77777777" w:rsidR="00FD528A" w:rsidRPr="000275F6" w:rsidRDefault="00FD528A" w:rsidP="000275F6">
            <w:pPr>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Be the "day-to-day" decision-maker;</w:t>
            </w:r>
          </w:p>
          <w:p w14:paraId="31B77297" w14:textId="77777777" w:rsidR="00FD528A" w:rsidRPr="000275F6" w:rsidRDefault="00FD528A" w:rsidP="000275F6">
            <w:pPr>
              <w:pStyle w:val="ListParagraph"/>
              <w:widowControl w:val="0"/>
              <w:numPr>
                <w:ilvl w:val="0"/>
                <w:numId w:val="13"/>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Manage and delegate the work of the District.</w:t>
            </w:r>
          </w:p>
        </w:tc>
      </w:tr>
      <w:tr w:rsidR="00FD528A" w:rsidRPr="000275F6" w14:paraId="76D377B3" w14:textId="77777777" w:rsidTr="00FD528A">
        <w:tc>
          <w:tcPr>
            <w:tcW w:w="4428" w:type="dxa"/>
          </w:tcPr>
          <w:p w14:paraId="3FD543CC" w14:textId="77777777" w:rsidR="00FD528A" w:rsidRPr="000275F6" w:rsidRDefault="00FD528A" w:rsidP="00FD528A">
            <w:pPr>
              <w:widowControl w:val="0"/>
              <w:autoSpaceDE w:val="0"/>
              <w:autoSpaceDN w:val="0"/>
              <w:adjustRightInd w:val="0"/>
              <w:rPr>
                <w:rFonts w:cs="Helvetica"/>
                <w:bCs/>
                <w:color w:val="262626"/>
                <w:sz w:val="28"/>
                <w:szCs w:val="28"/>
                <w14:shadow w14:blurRad="50800" w14:dist="38100" w14:dir="2700000" w14:sx="100000" w14:sy="100000" w14:kx="0" w14:ky="0" w14:algn="tl">
                  <w14:srgbClr w14:val="000000">
                    <w14:alpha w14:val="60000"/>
                  </w14:srgbClr>
                </w14:shadow>
              </w:rPr>
            </w:pPr>
            <w:r w:rsidRPr="000275F6">
              <w:rPr>
                <w:rFonts w:cs="Helvetica"/>
                <w:bCs/>
                <w:color w:val="262626"/>
                <w:sz w:val="28"/>
                <w:szCs w:val="28"/>
                <w14:shadow w14:blurRad="50800" w14:dist="38100" w14:dir="2700000" w14:sx="100000" w14:sy="100000" w14:kx="0" w14:ky="0" w14:algn="tl">
                  <w14:srgbClr w14:val="000000">
                    <w14:alpha w14:val="60000"/>
                  </w14:srgbClr>
                </w14:shadow>
              </w:rPr>
              <w:t>The role of the School Board is not to:</w:t>
            </w:r>
          </w:p>
        </w:tc>
        <w:tc>
          <w:tcPr>
            <w:tcW w:w="4428" w:type="dxa"/>
          </w:tcPr>
          <w:p w14:paraId="7396AF64" w14:textId="77777777" w:rsidR="00FD528A" w:rsidRPr="000275F6" w:rsidRDefault="00FD528A" w:rsidP="00FD528A">
            <w:pPr>
              <w:widowControl w:val="0"/>
              <w:autoSpaceDE w:val="0"/>
              <w:autoSpaceDN w:val="0"/>
              <w:adjustRightInd w:val="0"/>
              <w:rPr>
                <w:rFonts w:cs="Helvetica"/>
                <w:bCs/>
                <w:color w:val="262626"/>
                <w:sz w:val="28"/>
                <w:szCs w:val="28"/>
                <w14:shadow w14:blurRad="50800" w14:dist="38100" w14:dir="2700000" w14:sx="100000" w14:sy="100000" w14:kx="0" w14:ky="0" w14:algn="tl">
                  <w14:srgbClr w14:val="000000">
                    <w14:alpha w14:val="60000"/>
                  </w14:srgbClr>
                </w14:shadow>
              </w:rPr>
            </w:pPr>
            <w:r w:rsidRPr="000275F6">
              <w:rPr>
                <w:rFonts w:cs="Helvetica"/>
                <w:bCs/>
                <w:color w:val="262626"/>
                <w:sz w:val="28"/>
                <w:szCs w:val="28"/>
                <w14:shadow w14:blurRad="50800" w14:dist="38100" w14:dir="2700000" w14:sx="100000" w14:sy="100000" w14:kx="0" w14:ky="0" w14:algn="tl">
                  <w14:srgbClr w14:val="000000">
                    <w14:alpha w14:val="60000"/>
                  </w14:srgbClr>
                </w14:shadow>
              </w:rPr>
              <w:t>The role of the Superintendent is not to:</w:t>
            </w:r>
          </w:p>
        </w:tc>
      </w:tr>
      <w:tr w:rsidR="000275F6" w:rsidRPr="000275F6" w14:paraId="54D5A3C7" w14:textId="77777777" w:rsidTr="00FD528A">
        <w:tc>
          <w:tcPr>
            <w:tcW w:w="4428" w:type="dxa"/>
          </w:tcPr>
          <w:p w14:paraId="29A40F48"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Carry out policies or micro-manage;</w:t>
            </w:r>
          </w:p>
          <w:p w14:paraId="15EAFD5F"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Direct any staff other than the Superintendent;</w:t>
            </w:r>
          </w:p>
          <w:p w14:paraId="7306F289"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Create surprises;</w:t>
            </w:r>
          </w:p>
          <w:p w14:paraId="6C93677B"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Abdicate Board responsibility;</w:t>
            </w:r>
          </w:p>
          <w:p w14:paraId="6DF5C14F"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Press narrow personal agendas;</w:t>
            </w:r>
          </w:p>
          <w:p w14:paraId="0805D5A2" w14:textId="77777777" w:rsidR="000275F6" w:rsidRPr="000275F6" w:rsidRDefault="000275F6" w:rsidP="000275F6">
            <w:pPr>
              <w:pStyle w:val="ListParagraph"/>
              <w:widowControl w:val="0"/>
              <w:numPr>
                <w:ilvl w:val="0"/>
                <w:numId w:val="14"/>
              </w:numPr>
              <w:autoSpaceDE w:val="0"/>
              <w:autoSpaceDN w:val="0"/>
              <w:adjustRightInd w:val="0"/>
              <w:rPr>
                <w:rFonts w:cs="Helvetica"/>
                <w:bCs/>
                <w:color w:val="262626"/>
                <w:sz w:val="28"/>
                <w:szCs w:val="28"/>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As individuals, make promises that would appear to be binding upon the Board and/or District.</w:t>
            </w:r>
          </w:p>
        </w:tc>
        <w:tc>
          <w:tcPr>
            <w:tcW w:w="4428" w:type="dxa"/>
          </w:tcPr>
          <w:p w14:paraId="62E16AE9"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Make policies;</w:t>
            </w:r>
          </w:p>
          <w:p w14:paraId="7CCF5C49"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Create surprises;</w:t>
            </w:r>
          </w:p>
          <w:p w14:paraId="3A144F16"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Assume Board responsibilities;</w:t>
            </w:r>
          </w:p>
          <w:p w14:paraId="382ACE7E"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Press narrow personal agendas;</w:t>
            </w:r>
          </w:p>
          <w:p w14:paraId="5D4086E5"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Be the sole spokesperson for the Board;</w:t>
            </w:r>
          </w:p>
          <w:p w14:paraId="0F83F834" w14:textId="77777777" w:rsidR="000275F6" w:rsidRPr="000275F6" w:rsidRDefault="000275F6" w:rsidP="000275F6">
            <w:pPr>
              <w:widowControl w:val="0"/>
              <w:numPr>
                <w:ilvl w:val="0"/>
                <w:numId w:val="14"/>
              </w:numPr>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Discourage open discussion and feedback.</w:t>
            </w:r>
          </w:p>
        </w:tc>
      </w:tr>
    </w:tbl>
    <w:p w14:paraId="22F8EEAC" w14:textId="77777777" w:rsidR="00FD528A" w:rsidRPr="000275F6" w:rsidRDefault="00FD528A" w:rsidP="00FD528A">
      <w:pPr>
        <w:widowControl w:val="0"/>
        <w:tabs>
          <w:tab w:val="left" w:pos="220"/>
          <w:tab w:val="left" w:pos="720"/>
        </w:tabs>
        <w:autoSpaceDE w:val="0"/>
        <w:autoSpaceDN w:val="0"/>
        <w:adjustRightInd w:val="0"/>
        <w:spacing w:after="180"/>
        <w:rPr>
          <w:rFonts w:cs="Helvetica Light"/>
          <w:color w:val="262626"/>
          <w14:shadow w14:blurRad="50800" w14:dist="38100" w14:dir="2700000" w14:sx="100000" w14:sy="100000" w14:kx="0" w14:ky="0" w14:algn="tl">
            <w14:srgbClr w14:val="000000">
              <w14:alpha w14:val="60000"/>
            </w14:srgbClr>
          </w14:shadow>
        </w:rPr>
      </w:pPr>
    </w:p>
    <w:p w14:paraId="42E90D1B" w14:textId="77777777" w:rsidR="00FD528A" w:rsidRPr="000275F6" w:rsidRDefault="00FD528A" w:rsidP="00FD528A">
      <w:pPr>
        <w:widowControl w:val="0"/>
        <w:autoSpaceDE w:val="0"/>
        <w:autoSpaceDN w:val="0"/>
        <w:adjustRightInd w:val="0"/>
        <w:rPr>
          <w:rFonts w:cs="Helvetica"/>
          <w:color w:val="262626"/>
          <w:sz w:val="32"/>
          <w:szCs w:val="32"/>
          <w14:shadow w14:blurRad="50800" w14:dist="38100" w14:dir="2700000" w14:sx="100000" w14:sy="100000" w14:kx="0" w14:ky="0" w14:algn="tl">
            <w14:srgbClr w14:val="000000">
              <w14:alpha w14:val="60000"/>
            </w14:srgbClr>
          </w14:shadow>
        </w:rPr>
      </w:pPr>
      <w:r w:rsidRPr="000275F6">
        <w:rPr>
          <w:rFonts w:cs="Helvetica"/>
          <w:color w:val="262626"/>
          <w:sz w:val="32"/>
          <w:szCs w:val="32"/>
          <w14:shadow w14:blurRad="50800" w14:dist="38100" w14:dir="2700000" w14:sx="100000" w14:sy="100000" w14:kx="0" w14:ky="0" w14:algn="tl">
            <w14:srgbClr w14:val="000000">
              <w14:alpha w14:val="60000"/>
            </w14:srgbClr>
          </w14:shadow>
        </w:rPr>
        <w:t>Dealing with Citizens and Parents</w:t>
      </w:r>
    </w:p>
    <w:p w14:paraId="01A8AFBC" w14:textId="77777777" w:rsidR="00FD528A" w:rsidRPr="000275F6" w:rsidRDefault="00FD528A" w:rsidP="00483295">
      <w:pPr>
        <w:widowControl w:val="0"/>
        <w:numPr>
          <w:ilvl w:val="0"/>
          <w:numId w:val="17"/>
        </w:numPr>
        <w:tabs>
          <w:tab w:val="left" w:pos="22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Concerns and complaints will be promptly referred to the Superintendent. The Superintendent will follow-up with Board members on the outcome of referrals.</w:t>
      </w:r>
    </w:p>
    <w:p w14:paraId="3F6A7A7E" w14:textId="77777777" w:rsidR="00FD528A" w:rsidRPr="000275F6" w:rsidRDefault="00FD528A" w:rsidP="00483295">
      <w:pPr>
        <w:widowControl w:val="0"/>
        <w:numPr>
          <w:ilvl w:val="0"/>
          <w:numId w:val="17"/>
        </w:numPr>
        <w:tabs>
          <w:tab w:val="left" w:pos="22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When we hear concerns and complaints we will listen and refer the individual with concerns to the lowest level possible for resolution e.g. the school principal, etc.</w:t>
      </w:r>
    </w:p>
    <w:p w14:paraId="72E9FA48" w14:textId="77777777" w:rsidR="00FD528A" w:rsidRPr="000275F6" w:rsidRDefault="00FD528A" w:rsidP="00483295">
      <w:pPr>
        <w:widowControl w:val="0"/>
        <w:numPr>
          <w:ilvl w:val="0"/>
          <w:numId w:val="17"/>
        </w:numPr>
        <w:tabs>
          <w:tab w:val="left" w:pos="22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When we hear concerns and complaints we will suspend final judgment, recognizing that we may not have a complete picture.</w:t>
      </w:r>
    </w:p>
    <w:p w14:paraId="15337E8A" w14:textId="77777777" w:rsidR="00FD528A" w:rsidRPr="000275F6" w:rsidRDefault="00FD528A" w:rsidP="00483295">
      <w:pPr>
        <w:widowControl w:val="0"/>
        <w:numPr>
          <w:ilvl w:val="0"/>
          <w:numId w:val="17"/>
        </w:numPr>
        <w:tabs>
          <w:tab w:val="left" w:pos="22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Individual Directors will represent themselves as individual Board members in dealing with citizens rather than as representing the School Board. The exception to this is when addressing others on issues where there is agreement by the Board (such as direction, policy, elections, etc.).</w:t>
      </w:r>
    </w:p>
    <w:p w14:paraId="738A3AA3" w14:textId="77777777" w:rsidR="00FD528A" w:rsidRPr="00483295" w:rsidRDefault="00FD528A" w:rsidP="00483295">
      <w:pPr>
        <w:widowControl w:val="0"/>
        <w:tabs>
          <w:tab w:val="left" w:pos="220"/>
        </w:tabs>
        <w:autoSpaceDE w:val="0"/>
        <w:autoSpaceDN w:val="0"/>
        <w:adjustRightInd w:val="0"/>
        <w:rPr>
          <w:rFonts w:cs="Helvetica"/>
          <w:color w:val="262626"/>
          <w:sz w:val="32"/>
          <w:szCs w:val="32"/>
          <w14:shadow w14:blurRad="50800" w14:dist="38100" w14:dir="2700000" w14:sx="100000" w14:sy="100000" w14:kx="0" w14:ky="0" w14:algn="tl">
            <w14:srgbClr w14:val="000000">
              <w14:alpha w14:val="60000"/>
            </w14:srgbClr>
          </w14:shadow>
        </w:rPr>
      </w:pPr>
      <w:r w:rsidRPr="00483295">
        <w:rPr>
          <w:rFonts w:cs="Helvetica"/>
          <w:color w:val="262626"/>
          <w:sz w:val="32"/>
          <w:szCs w:val="32"/>
          <w14:shadow w14:blurRad="50800" w14:dist="38100" w14:dir="2700000" w14:sx="100000" w14:sy="100000" w14:kx="0" w14:ky="0" w14:algn="tl">
            <w14:srgbClr w14:val="000000">
              <w14:alpha w14:val="60000"/>
            </w14:srgbClr>
          </w14:shadow>
        </w:rPr>
        <w:t>Effective Meetings</w:t>
      </w:r>
    </w:p>
    <w:p w14:paraId="18F87C7F" w14:textId="77777777" w:rsidR="00FD528A" w:rsidRPr="000275F6" w:rsidRDefault="00FD528A" w:rsidP="00483295">
      <w:pPr>
        <w:widowControl w:val="0"/>
        <w:numPr>
          <w:ilvl w:val="0"/>
          <w:numId w:val="17"/>
        </w:numPr>
        <w:tabs>
          <w:tab w:val="left" w:pos="22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Board agrees to share ideas about new programs and new directions with the Superintendent and other members of the Board before presenting major proposals publicly.</w:t>
      </w:r>
    </w:p>
    <w:p w14:paraId="0FCCE297" w14:textId="77777777" w:rsidR="00FD528A" w:rsidRPr="000275F6" w:rsidRDefault="00FD528A" w:rsidP="00483295">
      <w:pPr>
        <w:widowControl w:val="0"/>
        <w:numPr>
          <w:ilvl w:val="0"/>
          <w:numId w:val="17"/>
        </w:numPr>
        <w:tabs>
          <w:tab w:val="left" w:pos="22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Out of respect for the time of others, Board meetings will begin as scheduled.</w:t>
      </w:r>
    </w:p>
    <w:p w14:paraId="421D7526" w14:textId="77777777" w:rsidR="00FD528A" w:rsidRPr="000275F6" w:rsidRDefault="00FD528A" w:rsidP="00483295">
      <w:pPr>
        <w:widowControl w:val="0"/>
        <w:numPr>
          <w:ilvl w:val="0"/>
          <w:numId w:val="17"/>
        </w:numPr>
        <w:tabs>
          <w:tab w:val="left" w:pos="220"/>
          <w:tab w:val="left" w:pos="720"/>
        </w:tabs>
        <w:autoSpaceDE w:val="0"/>
        <w:autoSpaceDN w:val="0"/>
        <w:adjustRightInd w:val="0"/>
        <w:spacing w:after="180"/>
        <w:ind w:left="270" w:hanging="270"/>
        <w:rPr>
          <w:rFonts w:cs="Helvetica Light"/>
          <w:color w:val="262626"/>
          <w14:shadow w14:blurRad="50800" w14:dist="38100" w14:dir="2700000" w14:sx="100000" w14:sy="100000" w14:kx="0" w14:ky="0" w14:algn="tl">
            <w14:srgbClr w14:val="000000">
              <w14:alpha w14:val="60000"/>
            </w14:srgbClr>
          </w14:shadow>
        </w:rPr>
      </w:pPr>
      <w:r w:rsidRPr="000275F6">
        <w:rPr>
          <w:rFonts w:cs="Helvetica Light"/>
          <w:color w:val="262626"/>
          <w14:shadow w14:blurRad="50800" w14:dist="38100" w14:dir="2700000" w14:sx="100000" w14:sy="100000" w14:kx="0" w14:ky="0" w14:algn="tl">
            <w14:srgbClr w14:val="000000">
              <w14:alpha w14:val="60000"/>
            </w14:srgbClr>
          </w14:shadow>
        </w:rPr>
        <w:t>The Board agrees to read all materials, call and ask questions in advance (to allow Superintendent to prepare complete and accurate response), seek clarification and information as needed and when possible, explains to the Superintendent in advance about major concerns about proposals.</w:t>
      </w:r>
    </w:p>
    <w:p w14:paraId="7F2418C7" w14:textId="77777777" w:rsidR="00FD528A" w:rsidRPr="002047B5" w:rsidRDefault="00FD528A" w:rsidP="002047B5">
      <w:pPr>
        <w:pStyle w:val="ListParagraph"/>
        <w:numPr>
          <w:ilvl w:val="0"/>
          <w:numId w:val="17"/>
        </w:numPr>
        <w:tabs>
          <w:tab w:val="left" w:pos="220"/>
        </w:tabs>
        <w:ind w:left="270" w:hanging="270"/>
      </w:pPr>
      <w:r w:rsidRPr="00483295">
        <w:rPr>
          <w:rFonts w:cs="Helvetica Light"/>
          <w:color w:val="262626"/>
          <w14:shadow w14:blurRad="50800" w14:dist="38100" w14:dir="2700000" w14:sx="100000" w14:sy="100000" w14:kx="0" w14:ky="0" w14:algn="tl">
            <w14:srgbClr w14:val="000000">
              <w14:alpha w14:val="60000"/>
            </w14:srgbClr>
          </w14:shadow>
        </w:rPr>
        <w:t>The Board will refrain from holding de facto Board meetings via telephone and/or email.</w:t>
      </w:r>
    </w:p>
    <w:p w14:paraId="26D792AA" w14:textId="77777777" w:rsidR="002047B5" w:rsidRDefault="002047B5" w:rsidP="002047B5">
      <w:pPr>
        <w:tabs>
          <w:tab w:val="left" w:pos="220"/>
        </w:tabs>
      </w:pPr>
    </w:p>
    <w:p w14:paraId="37224DB7" w14:textId="77777777" w:rsidR="002047B5" w:rsidRDefault="002047B5">
      <w:r>
        <w:br w:type="page"/>
      </w:r>
    </w:p>
    <w:p w14:paraId="3A0C23AC" w14:textId="77777777" w:rsidR="00FF3254" w:rsidRPr="002806C8" w:rsidRDefault="00FF3254" w:rsidP="00FF3254">
      <w:pPr>
        <w:rPr>
          <w:b/>
          <w:sz w:val="48"/>
          <w:szCs w:val="48"/>
        </w:rPr>
      </w:pPr>
      <w:r w:rsidRPr="002806C8">
        <w:rPr>
          <w:b/>
          <w:sz w:val="48"/>
          <w:szCs w:val="48"/>
        </w:rPr>
        <w:t xml:space="preserve">WOODLAND </w:t>
      </w:r>
      <w:r>
        <w:rPr>
          <w:b/>
          <w:sz w:val="48"/>
          <w:szCs w:val="48"/>
        </w:rPr>
        <w:t>PUBLIC SCHOOLS</w:t>
      </w:r>
    </w:p>
    <w:p w14:paraId="7EC14E2E" w14:textId="77777777" w:rsidR="00FF3254" w:rsidRDefault="00FF3254" w:rsidP="00FF3254">
      <w:pPr>
        <w:rPr>
          <w:b/>
          <w:sz w:val="32"/>
          <w:szCs w:val="32"/>
        </w:rPr>
      </w:pPr>
    </w:p>
    <w:p w14:paraId="58E12C9A" w14:textId="77777777" w:rsidR="00FF3254" w:rsidRDefault="00FF3254" w:rsidP="00FF3254">
      <w:pPr>
        <w:rPr>
          <w:b/>
          <w:sz w:val="32"/>
          <w:szCs w:val="32"/>
        </w:rPr>
      </w:pPr>
      <w:r w:rsidRPr="002806C8">
        <w:rPr>
          <w:b/>
          <w:sz w:val="32"/>
          <w:szCs w:val="32"/>
        </w:rPr>
        <w:t>Mission Statement:</w:t>
      </w:r>
    </w:p>
    <w:p w14:paraId="5178ED61" w14:textId="77777777" w:rsidR="00FF3254" w:rsidRPr="00FF3254" w:rsidRDefault="00FF3254" w:rsidP="00FF3254">
      <w:pPr>
        <w:rPr>
          <w:b/>
          <w:i/>
        </w:rPr>
      </w:pPr>
      <w:r>
        <w:rPr>
          <w:b/>
          <w:i/>
        </w:rPr>
        <w:t xml:space="preserve"> “</w:t>
      </w:r>
      <w:r w:rsidRPr="00FF3254">
        <w:rPr>
          <w:b/>
          <w:i/>
        </w:rPr>
        <w:t>Educate all students to excel in their chosen endeavors while becoming</w:t>
      </w:r>
      <w:r>
        <w:rPr>
          <w:b/>
          <w:i/>
        </w:rPr>
        <w:t xml:space="preserve"> productive members of society“</w:t>
      </w:r>
    </w:p>
    <w:p w14:paraId="27378F7C" w14:textId="77777777" w:rsidR="00FF3254" w:rsidRDefault="00FF3254" w:rsidP="00FF3254">
      <w:pPr>
        <w:rPr>
          <w:b/>
        </w:rPr>
      </w:pPr>
    </w:p>
    <w:p w14:paraId="19885B72" w14:textId="77777777" w:rsidR="00FF3254" w:rsidRPr="002806C8" w:rsidRDefault="00FF3254" w:rsidP="00FF3254">
      <w:pPr>
        <w:rPr>
          <w:b/>
        </w:rPr>
      </w:pPr>
      <w:r w:rsidRPr="002806C8">
        <w:rPr>
          <w:b/>
        </w:rPr>
        <w:t>District Goals:</w:t>
      </w:r>
    </w:p>
    <w:p w14:paraId="1F28DE43" w14:textId="77777777" w:rsidR="00FF3254" w:rsidRDefault="00FF3254" w:rsidP="00FF3254">
      <w:pPr>
        <w:pStyle w:val="ListParagraph"/>
        <w:numPr>
          <w:ilvl w:val="0"/>
          <w:numId w:val="18"/>
        </w:numPr>
        <w:spacing w:line="276" w:lineRule="auto"/>
      </w:pPr>
      <w:r w:rsidRPr="007C7A65">
        <w:rPr>
          <w:i/>
        </w:rPr>
        <w:t>High-Quality Teaching &amp; Learning</w:t>
      </w:r>
      <w:r w:rsidRPr="007C7A65">
        <w:t>.</w:t>
      </w:r>
      <w:r w:rsidRPr="007C7A65">
        <w:rPr>
          <w:i/>
        </w:rPr>
        <w:t xml:space="preserve">  </w:t>
      </w:r>
      <w:r>
        <w:t xml:space="preserve"> Our faculty and staff will provide effective and high-quality instruction by engaging student interests, exploring alternate pathways and leading by example, thereby promoting a powerful environment for learning.  This process will be enhanced through the incorporation of proven tools, training and classroom support.</w:t>
      </w:r>
    </w:p>
    <w:p w14:paraId="7DE36C81" w14:textId="77777777" w:rsidR="00FF3254" w:rsidRDefault="00FF3254" w:rsidP="00FF3254">
      <w:pPr>
        <w:pStyle w:val="ListParagraph"/>
      </w:pPr>
    </w:p>
    <w:p w14:paraId="18C68B99" w14:textId="77777777" w:rsidR="00FF3254" w:rsidRDefault="00FF3254" w:rsidP="00FF3254">
      <w:pPr>
        <w:pStyle w:val="ListParagraph"/>
      </w:pPr>
    </w:p>
    <w:p w14:paraId="13E63471" w14:textId="77777777" w:rsidR="00FF3254" w:rsidRDefault="00FF3254" w:rsidP="00FF3254">
      <w:pPr>
        <w:pStyle w:val="ListParagraph"/>
        <w:numPr>
          <w:ilvl w:val="0"/>
          <w:numId w:val="18"/>
        </w:numPr>
        <w:spacing w:line="276" w:lineRule="auto"/>
      </w:pPr>
      <w:r w:rsidRPr="002655E9">
        <w:rPr>
          <w:i/>
        </w:rPr>
        <w:t>A safe, healthy &amp; nurturing environment</w:t>
      </w:r>
      <w:r>
        <w:t>.  Our school climate will enhance educational performance by focusing on each child, meeting individual student needs by emphasizing safety, a healthy personal outlook, proper nutrition, and physical fitness.</w:t>
      </w:r>
    </w:p>
    <w:p w14:paraId="01768DF3" w14:textId="77777777" w:rsidR="00FF3254" w:rsidRDefault="00FF3254" w:rsidP="00FF3254">
      <w:pPr>
        <w:pStyle w:val="ListParagraph"/>
      </w:pPr>
    </w:p>
    <w:p w14:paraId="3C304DE9" w14:textId="77777777" w:rsidR="00FF3254" w:rsidRDefault="00FF3254" w:rsidP="00FF3254">
      <w:pPr>
        <w:pStyle w:val="ListParagraph"/>
      </w:pPr>
    </w:p>
    <w:p w14:paraId="2429CB0C" w14:textId="77777777" w:rsidR="00FF3254" w:rsidRDefault="00FF3254" w:rsidP="00FF3254">
      <w:pPr>
        <w:pStyle w:val="ListParagraph"/>
        <w:numPr>
          <w:ilvl w:val="0"/>
          <w:numId w:val="18"/>
        </w:numPr>
        <w:spacing w:line="276" w:lineRule="auto"/>
      </w:pPr>
      <w:r>
        <w:rPr>
          <w:i/>
        </w:rPr>
        <w:t xml:space="preserve">Prudent, conservative fiscal management.  </w:t>
      </w:r>
      <w:r>
        <w:t>We will promote public trust through effective financial oversight and prudent management of District finances and cash reserves.</w:t>
      </w:r>
    </w:p>
    <w:p w14:paraId="725F63C6" w14:textId="77777777" w:rsidR="00FF3254" w:rsidRDefault="00FF3254" w:rsidP="00FF3254">
      <w:pPr>
        <w:pStyle w:val="ListParagraph"/>
      </w:pPr>
    </w:p>
    <w:p w14:paraId="508389A8" w14:textId="77777777" w:rsidR="00FF3254" w:rsidRPr="00CD572E" w:rsidRDefault="00FF3254" w:rsidP="00FF3254">
      <w:pPr>
        <w:pStyle w:val="ListParagraph"/>
        <w:rPr>
          <w:sz w:val="28"/>
          <w:szCs w:val="28"/>
        </w:rPr>
      </w:pPr>
    </w:p>
    <w:p w14:paraId="6144CD11" w14:textId="77777777" w:rsidR="00FF3254" w:rsidRDefault="00FF3254" w:rsidP="00FF3254">
      <w:pPr>
        <w:pStyle w:val="ListParagraph"/>
        <w:numPr>
          <w:ilvl w:val="0"/>
          <w:numId w:val="18"/>
        </w:numPr>
        <w:spacing w:line="276" w:lineRule="auto"/>
      </w:pPr>
      <w:r>
        <w:rPr>
          <w:i/>
        </w:rPr>
        <w:t xml:space="preserve">Effective partnerships.  </w:t>
      </w:r>
      <w:r>
        <w:t xml:space="preserve">We will leverage community skills and resources through compelling and innovative partnerships, working with our local business community, government entities, early learning providers, service clubs, senior centers, and other complementary organizations.  </w:t>
      </w:r>
    </w:p>
    <w:p w14:paraId="277BF99E" w14:textId="77777777" w:rsidR="00FF3254" w:rsidRPr="004E3BD5" w:rsidRDefault="00FF3254" w:rsidP="00FF3254">
      <w:pPr>
        <w:pStyle w:val="ListParagraph"/>
      </w:pPr>
    </w:p>
    <w:p w14:paraId="5A23E037" w14:textId="77777777" w:rsidR="00FF3254" w:rsidRDefault="00FF3254" w:rsidP="00FF3254">
      <w:pPr>
        <w:pStyle w:val="ListParagraph"/>
      </w:pPr>
    </w:p>
    <w:p w14:paraId="2D5D7234" w14:textId="77777777" w:rsidR="00FF3254" w:rsidRDefault="00FF3254" w:rsidP="00FF3254">
      <w:pPr>
        <w:pStyle w:val="ListParagraph"/>
        <w:numPr>
          <w:ilvl w:val="0"/>
          <w:numId w:val="18"/>
        </w:numPr>
        <w:spacing w:line="276" w:lineRule="auto"/>
      </w:pPr>
      <w:r w:rsidRPr="002806C8">
        <w:rPr>
          <w:i/>
        </w:rPr>
        <w:t>Community outreach &amp; involvement</w:t>
      </w:r>
      <w:r>
        <w:t xml:space="preserve">.  We will actively promote our District through effective, consistent and transparent communication, particularly with parents and families, instilling a sense of commitment throughout our community toward student success.  Our outreach will be welcoming, inclusive, and relevant.   </w:t>
      </w:r>
    </w:p>
    <w:p w14:paraId="74F2EEA8" w14:textId="77777777" w:rsidR="002047B5" w:rsidRDefault="002047B5" w:rsidP="002047B5">
      <w:pPr>
        <w:tabs>
          <w:tab w:val="left" w:pos="220"/>
        </w:tabs>
      </w:pPr>
    </w:p>
    <w:p w14:paraId="26BAA4F5" w14:textId="77777777" w:rsidR="00FF3254" w:rsidRDefault="00FF3254" w:rsidP="002047B5">
      <w:pPr>
        <w:tabs>
          <w:tab w:val="left" w:pos="220"/>
        </w:tabs>
      </w:pPr>
    </w:p>
    <w:p w14:paraId="615723A4" w14:textId="77777777" w:rsidR="00FF3254" w:rsidRPr="00FF3254" w:rsidRDefault="00FF3254" w:rsidP="002047B5">
      <w:pPr>
        <w:tabs>
          <w:tab w:val="left" w:pos="220"/>
        </w:tabs>
        <w:rPr>
          <w:i/>
          <w:sz w:val="22"/>
        </w:rPr>
      </w:pPr>
      <w:r>
        <w:rPr>
          <w:i/>
          <w:sz w:val="22"/>
        </w:rPr>
        <w:t>APPROVED SEPTEMBER 10, 2012</w:t>
      </w:r>
    </w:p>
    <w:sectPr w:rsidR="00FF3254" w:rsidRPr="00FF3254" w:rsidSect="002B6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9624B6"/>
    <w:multiLevelType w:val="hybridMultilevel"/>
    <w:tmpl w:val="6212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32205"/>
    <w:multiLevelType w:val="hybridMultilevel"/>
    <w:tmpl w:val="9F3A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E74712"/>
    <w:multiLevelType w:val="hybridMultilevel"/>
    <w:tmpl w:val="7FA0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8A6295"/>
    <w:multiLevelType w:val="hybridMultilevel"/>
    <w:tmpl w:val="51A8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655AD5"/>
    <w:multiLevelType w:val="hybridMultilevel"/>
    <w:tmpl w:val="B5D8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796CC1"/>
    <w:multiLevelType w:val="hybridMultilevel"/>
    <w:tmpl w:val="FEA6E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D867D5"/>
    <w:multiLevelType w:val="hybridMultilevel"/>
    <w:tmpl w:val="53881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D00536"/>
    <w:multiLevelType w:val="hybridMultilevel"/>
    <w:tmpl w:val="493CF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946D0B"/>
    <w:multiLevelType w:val="hybridMultilevel"/>
    <w:tmpl w:val="9DF8E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5D101E"/>
    <w:multiLevelType w:val="hybridMultilevel"/>
    <w:tmpl w:val="EBEEA6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655E7"/>
    <w:multiLevelType w:val="hybridMultilevel"/>
    <w:tmpl w:val="8994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22"/>
  </w:num>
  <w:num w:numId="16">
    <w:abstractNumId w:val="16"/>
  </w:num>
  <w:num w:numId="17">
    <w:abstractNumId w:val="14"/>
  </w:num>
  <w:num w:numId="18">
    <w:abstractNumId w:val="12"/>
  </w:num>
  <w:num w:numId="19">
    <w:abstractNumId w:val="17"/>
  </w:num>
  <w:num w:numId="20">
    <w:abstractNumId w:val="20"/>
  </w:num>
  <w:num w:numId="21">
    <w:abstractNumId w:val="18"/>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8A"/>
    <w:rsid w:val="000275F6"/>
    <w:rsid w:val="002047B5"/>
    <w:rsid w:val="00253AB4"/>
    <w:rsid w:val="002B6D16"/>
    <w:rsid w:val="00450EC5"/>
    <w:rsid w:val="00483295"/>
    <w:rsid w:val="00AE434D"/>
    <w:rsid w:val="00D27FD5"/>
    <w:rsid w:val="00EF0DEC"/>
    <w:rsid w:val="00FD528A"/>
    <w:rsid w:val="00FF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55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5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84E9-57BF-9047-BC3F-3E526E5E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1573</Words>
  <Characters>8972</Characters>
  <Application>Microsoft Macintosh Word</Application>
  <DocSecurity>0</DocSecurity>
  <Lines>74</Lines>
  <Paragraphs>21</Paragraphs>
  <ScaleCrop>false</ScaleCrop>
  <Company>Woodland Public School</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Michael Green</cp:lastModifiedBy>
  <cp:revision>2</cp:revision>
  <dcterms:created xsi:type="dcterms:W3CDTF">2014-01-13T17:04:00Z</dcterms:created>
  <dcterms:modified xsi:type="dcterms:W3CDTF">2014-01-13T17:04:00Z</dcterms:modified>
</cp:coreProperties>
</file>